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C" w14:textId="1AED0343"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7F69A54" w14:textId="40B1A26E" w:rsidR="00337D2E"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w:t>
      </w:r>
      <w:r w:rsidRPr="00490F95">
        <w:rPr>
          <w:rFonts w:ascii="Verdana" w:hAnsi="Verdana" w:cs="Calibri"/>
          <w:color w:val="FF0000"/>
          <w:lang w:val="en-GB"/>
        </w:rPr>
        <w:t xml:space="preserve"> </w:t>
      </w:r>
      <w:r w:rsidR="008E50AB">
        <w:rPr>
          <w:rFonts w:ascii="Verdana" w:hAnsi="Verdana" w:cs="Calibri"/>
          <w:lang w:val="en-GB"/>
        </w:rPr>
        <w:t>mobility</w:t>
      </w:r>
      <w:r w:rsidRPr="00490F95">
        <w:rPr>
          <w:rFonts w:ascii="Verdana" w:hAnsi="Verdana" w:cs="Calibri"/>
          <w:lang w:val="en-GB"/>
        </w:rPr>
        <w:t xml:space="preserve">: </w:t>
      </w:r>
    </w:p>
    <w:p w14:paraId="1D8FE51F" w14:textId="77777777" w:rsidR="00337D2E" w:rsidRDefault="00337D2E" w:rsidP="00B223B0">
      <w:pPr>
        <w:pStyle w:val="Pripombabesedilo"/>
        <w:tabs>
          <w:tab w:val="left" w:pos="2552"/>
          <w:tab w:val="left" w:pos="3686"/>
          <w:tab w:val="left" w:pos="5954"/>
        </w:tabs>
        <w:spacing w:after="0"/>
        <w:rPr>
          <w:rFonts w:ascii="Verdana" w:hAnsi="Verdana" w:cs="Calibri"/>
          <w:lang w:val="en-GB"/>
        </w:rPr>
      </w:pPr>
    </w:p>
    <w:p w14:paraId="2A068534" w14:textId="722B8E44"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from </w:t>
      </w:r>
      <w:r w:rsidR="00BB556D">
        <w:rPr>
          <w:rFonts w:ascii="Verdana" w:hAnsi="Verdana" w:cs="Calibri"/>
          <w:lang w:val="en-GB"/>
        </w:rPr>
        <w:t xml:space="preserve">                     </w:t>
      </w:r>
      <w:r w:rsidR="00337D2E">
        <w:rPr>
          <w:rFonts w:ascii="Verdana" w:hAnsi="Verdana" w:cs="Calibri"/>
          <w:lang w:val="en-GB"/>
        </w:rPr>
        <w:t xml:space="preserve">           </w:t>
      </w:r>
      <w:proofErr w:type="gramStart"/>
      <w:r w:rsidR="00337D2E">
        <w:rPr>
          <w:rFonts w:ascii="Verdana" w:hAnsi="Verdana" w:cs="Calibri"/>
          <w:lang w:val="en-GB"/>
        </w:rPr>
        <w:t xml:space="preserve"> </w:t>
      </w:r>
      <w:r w:rsidR="00BB556D">
        <w:rPr>
          <w:rFonts w:ascii="Verdana" w:hAnsi="Verdana" w:cs="Calibri"/>
          <w:lang w:val="en-GB"/>
        </w:rPr>
        <w:t xml:space="preserve">  </w:t>
      </w:r>
      <w:r w:rsidRPr="00490F95">
        <w:rPr>
          <w:rFonts w:ascii="Verdana" w:hAnsi="Verdana" w:cs="Calibri"/>
          <w:i/>
          <w:lang w:val="en-GB"/>
        </w:rPr>
        <w:t>[</w:t>
      </w:r>
      <w:proofErr w:type="gramEnd"/>
      <w:r w:rsidRPr="00490F95">
        <w:rPr>
          <w:rFonts w:ascii="Verdana" w:hAnsi="Verdana" w:cs="Calibri"/>
          <w:i/>
          <w:lang w:val="en-GB"/>
        </w:rPr>
        <w:t>day/month/year</w:t>
      </w:r>
      <w:r w:rsidR="00337D2E">
        <w:rPr>
          <w:rFonts w:ascii="Verdana" w:hAnsi="Verdana" w:cs="Calibri"/>
          <w:i/>
          <w:lang w:val="en-GB"/>
        </w:rPr>
        <w:t>)</w:t>
      </w:r>
      <w:r w:rsidR="00BB556D">
        <w:rPr>
          <w:rFonts w:ascii="Verdana" w:hAnsi="Verdana" w:cs="Calibr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r w:rsidR="00BB556D">
        <w:rPr>
          <w:rFonts w:ascii="Verdana" w:hAnsi="Verdana" w:cs="Calibri"/>
          <w:lang w:val="en-GB"/>
        </w:rPr>
        <w:t xml:space="preserve">                                   </w:t>
      </w:r>
      <w:r w:rsidRPr="00490F95">
        <w:rPr>
          <w:rFonts w:ascii="Verdana" w:hAnsi="Verdana" w:cs="Calibri"/>
          <w:i/>
          <w:lang w:val="en-GB"/>
        </w:rPr>
        <w:t>[day/month/year]</w:t>
      </w:r>
    </w:p>
    <w:p w14:paraId="1E212DEF" w14:textId="77777777" w:rsidR="00337D2E" w:rsidRDefault="00337D2E" w:rsidP="00B223B0">
      <w:pPr>
        <w:pStyle w:val="Pripombabesedilo"/>
        <w:tabs>
          <w:tab w:val="left" w:pos="2552"/>
          <w:tab w:val="left" w:pos="3686"/>
          <w:tab w:val="left" w:pos="5954"/>
        </w:tabs>
        <w:spacing w:after="0"/>
        <w:rPr>
          <w:rFonts w:ascii="Verdana" w:hAnsi="Verdana" w:cs="Calibri"/>
          <w:lang w:val="en-GB"/>
        </w:rPr>
      </w:pPr>
    </w:p>
    <w:p w14:paraId="05D39490" w14:textId="12DFA229" w:rsidR="00252D45" w:rsidRDefault="00252D45" w:rsidP="008B0E6B">
      <w:pPr>
        <w:pStyle w:val="Pripombabesedilo"/>
        <w:tabs>
          <w:tab w:val="left" w:pos="2552"/>
          <w:tab w:val="left" w:pos="3686"/>
          <w:tab w:val="left" w:pos="5954"/>
        </w:tabs>
        <w:spacing w:after="0"/>
        <w:jc w:val="right"/>
        <w:rPr>
          <w:rFonts w:ascii="Verdana" w:hAnsi="Verdana" w:cs="Calibri"/>
          <w:lang w:val="en-GB"/>
        </w:rPr>
      </w:pPr>
      <w:r w:rsidRPr="008B0E6B">
        <w:rPr>
          <w:rFonts w:ascii="Verdana" w:hAnsi="Verdana" w:cs="Calibri"/>
          <w:lang w:val="en-GB"/>
        </w:rPr>
        <w:t xml:space="preserve">Duration </w:t>
      </w:r>
      <w:r w:rsidR="00F50112" w:rsidRPr="008B0E6B">
        <w:rPr>
          <w:rFonts w:ascii="Verdana" w:hAnsi="Verdana" w:cs="Calibri"/>
          <w:lang w:val="en-GB"/>
        </w:rPr>
        <w:t xml:space="preserve">of mobility </w:t>
      </w:r>
      <w:r w:rsidRPr="008B0E6B">
        <w:rPr>
          <w:rFonts w:ascii="Verdana" w:hAnsi="Verdana" w:cs="Calibri"/>
          <w:lang w:val="en-GB"/>
        </w:rPr>
        <w:t>(days): ………………….</w:t>
      </w:r>
      <w:r>
        <w:rPr>
          <w:rFonts w:ascii="Verdana" w:hAnsi="Verdana" w:cs="Calibri"/>
          <w:lang w:val="en-GB"/>
        </w:rPr>
        <w:t xml:space="preserve"> </w:t>
      </w:r>
    </w:p>
    <w:p w14:paraId="285CAD47" w14:textId="72557C3A" w:rsidR="00162125" w:rsidRDefault="00162125" w:rsidP="008B0E6B">
      <w:pPr>
        <w:pStyle w:val="Pripombabesedilo"/>
        <w:tabs>
          <w:tab w:val="left" w:pos="2552"/>
          <w:tab w:val="left" w:pos="3686"/>
          <w:tab w:val="left" w:pos="5954"/>
        </w:tabs>
        <w:spacing w:after="0"/>
        <w:jc w:val="right"/>
        <w:rPr>
          <w:rFonts w:ascii="Verdana" w:hAnsi="Verdana" w:cs="Arial"/>
          <w:lang w:val="en-GB"/>
        </w:rPr>
      </w:pPr>
      <w:r w:rsidRPr="007673FA">
        <w:rPr>
          <w:rFonts w:ascii="Verdana" w:hAnsi="Verdana" w:cs="Arial"/>
          <w:lang w:val="en-GB"/>
        </w:rPr>
        <w:t>Academic year</w:t>
      </w:r>
      <w:r>
        <w:rPr>
          <w:rFonts w:ascii="Verdana" w:hAnsi="Verdana" w:cs="Arial"/>
          <w:lang w:val="en-GB"/>
        </w:rPr>
        <w:t xml:space="preserve"> </w:t>
      </w:r>
      <w:proofErr w:type="gramStart"/>
      <w:r w:rsidRPr="002A10F5">
        <w:rPr>
          <w:rFonts w:ascii="Verdana" w:hAnsi="Verdana" w:cs="Arial"/>
          <w:lang w:val="en-GB"/>
        </w:rPr>
        <w:t>20..</w:t>
      </w:r>
      <w:proofErr w:type="gramEnd"/>
      <w:r w:rsidRPr="002A10F5">
        <w:rPr>
          <w:rFonts w:ascii="Verdana" w:hAnsi="Verdana" w:cs="Arial"/>
          <w:lang w:val="en-GB"/>
        </w:rPr>
        <w:t>/20..</w:t>
      </w:r>
    </w:p>
    <w:p w14:paraId="1C14BB7D" w14:textId="77777777" w:rsidR="00162125" w:rsidRDefault="00162125" w:rsidP="008B0E6B">
      <w:pPr>
        <w:pStyle w:val="Pripombabesedilo"/>
        <w:tabs>
          <w:tab w:val="left" w:pos="2552"/>
          <w:tab w:val="left" w:pos="3686"/>
          <w:tab w:val="left" w:pos="5954"/>
        </w:tabs>
        <w:spacing w:after="0"/>
        <w:jc w:val="right"/>
        <w:rPr>
          <w:lang w:val="en-GB"/>
        </w:rPr>
      </w:pPr>
    </w:p>
    <w:p w14:paraId="56E939CE" w14:textId="041E5BD7"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673"/>
        <w:gridCol w:w="4105"/>
      </w:tblGrid>
      <w:tr w:rsidR="008B0E6B" w:rsidRPr="007673FA" w14:paraId="56E939D3" w14:textId="77777777" w:rsidTr="00162125">
        <w:trPr>
          <w:trHeight w:val="334"/>
        </w:trPr>
        <w:tc>
          <w:tcPr>
            <w:tcW w:w="4673" w:type="dxa"/>
            <w:shd w:val="clear" w:color="auto" w:fill="FFFFFF"/>
          </w:tcPr>
          <w:p w14:paraId="1F747E96" w14:textId="77777777" w:rsidR="008B0E6B" w:rsidRDefault="008B0E6B"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56E939D0" w14:textId="77777777" w:rsidR="008B0E6B" w:rsidRPr="007673FA" w:rsidRDefault="008B0E6B" w:rsidP="00B223B0">
            <w:pPr>
              <w:shd w:val="clear" w:color="auto" w:fill="FFFFFF"/>
              <w:spacing w:after="120"/>
              <w:ind w:right="-993"/>
              <w:jc w:val="left"/>
              <w:rPr>
                <w:rFonts w:ascii="Verdana" w:hAnsi="Verdana" w:cs="Arial"/>
                <w:b/>
                <w:color w:val="002060"/>
                <w:sz w:val="20"/>
                <w:lang w:val="en-GB"/>
              </w:rPr>
            </w:pPr>
          </w:p>
        </w:tc>
        <w:tc>
          <w:tcPr>
            <w:tcW w:w="4105" w:type="dxa"/>
            <w:shd w:val="clear" w:color="auto" w:fill="FFFFFF"/>
          </w:tcPr>
          <w:p w14:paraId="56E939D2" w14:textId="0C55B2F8" w:rsidR="008B0E6B" w:rsidRPr="007673FA" w:rsidRDefault="008B0E6B" w:rsidP="008B0E6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r>
      <w:tr w:rsidR="008B0E6B" w:rsidRPr="007673FA" w14:paraId="56E939E2" w14:textId="77777777" w:rsidTr="00633CF6">
        <w:tc>
          <w:tcPr>
            <w:tcW w:w="8778" w:type="dxa"/>
            <w:gridSpan w:val="2"/>
            <w:shd w:val="clear" w:color="auto" w:fill="FFFFFF"/>
          </w:tcPr>
          <w:p w14:paraId="5A36849B" w14:textId="77777777" w:rsidR="00AE2A35" w:rsidRDefault="00AE2A35" w:rsidP="00AE2A35">
            <w:pPr>
              <w:shd w:val="clear" w:color="auto" w:fill="FFFFFF"/>
              <w:spacing w:after="120"/>
              <w:ind w:right="-993"/>
              <w:jc w:val="left"/>
              <w:rPr>
                <w:rFonts w:ascii="Verdana" w:hAnsi="Verdana" w:cs="Arial"/>
                <w:sz w:val="20"/>
                <w:lang w:val="en-GB"/>
              </w:rPr>
            </w:pPr>
            <w:bookmarkStart w:id="0" w:name="_Hlk127185408"/>
            <w:r>
              <w:rPr>
                <w:rFonts w:ascii="Verdana" w:hAnsi="Verdana" w:cs="Arial"/>
                <w:sz w:val="20"/>
                <w:lang w:val="en-GB"/>
              </w:rPr>
              <w:t>Home address</w:t>
            </w:r>
          </w:p>
          <w:p w14:paraId="56E939E1" w14:textId="74DECD3E" w:rsidR="008B0E6B" w:rsidRPr="007673FA" w:rsidRDefault="008B0E6B" w:rsidP="0081766A">
            <w:pPr>
              <w:shd w:val="clear" w:color="auto" w:fill="FFFFFF"/>
              <w:spacing w:after="120"/>
              <w:ind w:right="-993"/>
              <w:jc w:val="left"/>
              <w:rPr>
                <w:rFonts w:ascii="Verdana" w:hAnsi="Verdana" w:cs="Arial"/>
                <w:b/>
                <w:color w:val="002060"/>
                <w:sz w:val="20"/>
                <w:lang w:val="en-GB"/>
              </w:rPr>
            </w:pPr>
          </w:p>
        </w:tc>
      </w:tr>
      <w:bookmarkEnd w:id="0"/>
      <w:tr w:rsidR="00AE2A35" w:rsidRPr="007673FA" w14:paraId="28B6C97A" w14:textId="77777777" w:rsidTr="00AE2A35">
        <w:tc>
          <w:tcPr>
            <w:tcW w:w="8778" w:type="dxa"/>
            <w:gridSpan w:val="2"/>
            <w:tcBorders>
              <w:top w:val="single" w:sz="4" w:space="0" w:color="auto"/>
              <w:left w:val="single" w:sz="4" w:space="0" w:color="auto"/>
              <w:bottom w:val="single" w:sz="4" w:space="0" w:color="auto"/>
              <w:right w:val="single" w:sz="4" w:space="0" w:color="auto"/>
            </w:tcBorders>
            <w:shd w:val="clear" w:color="auto" w:fill="FFFFFF"/>
          </w:tcPr>
          <w:p w14:paraId="519B29CD" w14:textId="77777777" w:rsidR="00AE2A35" w:rsidRDefault="00AE2A35" w:rsidP="007D7CA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E-mail</w:t>
            </w:r>
            <w:r>
              <w:rPr>
                <w:rFonts w:ascii="Verdana" w:hAnsi="Verdana" w:cs="Arial"/>
                <w:sz w:val="20"/>
                <w:lang w:val="en-GB"/>
              </w:rPr>
              <w:t xml:space="preserve"> address</w:t>
            </w:r>
          </w:p>
          <w:p w14:paraId="489F7776" w14:textId="77777777" w:rsidR="00AE2A35" w:rsidRPr="00AE2A35" w:rsidRDefault="00AE2A35" w:rsidP="007D7CAB">
            <w:pPr>
              <w:shd w:val="clear" w:color="auto" w:fill="FFFFFF"/>
              <w:spacing w:after="12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6502CD65"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27"/>
        <w:gridCol w:w="1937"/>
        <w:gridCol w:w="3025"/>
        <w:gridCol w:w="983"/>
      </w:tblGrid>
      <w:tr w:rsidR="008B0E6B" w:rsidRPr="009F5B61" w14:paraId="56E939EA" w14:textId="77777777" w:rsidTr="005000FC">
        <w:trPr>
          <w:trHeight w:val="314"/>
        </w:trPr>
        <w:tc>
          <w:tcPr>
            <w:tcW w:w="8772" w:type="dxa"/>
            <w:gridSpan w:val="4"/>
            <w:tcBorders>
              <w:bottom w:val="single" w:sz="4" w:space="0" w:color="auto"/>
            </w:tcBorders>
            <w:shd w:val="clear" w:color="auto" w:fill="FFFFFF"/>
          </w:tcPr>
          <w:p w14:paraId="35358DE1" w14:textId="77777777" w:rsidR="008B0E6B" w:rsidRDefault="008B0E6B" w:rsidP="008B0E6B">
            <w:pPr>
              <w:shd w:val="clear" w:color="auto" w:fill="FFFFFF"/>
              <w:spacing w:after="0"/>
              <w:ind w:right="-993"/>
              <w:jc w:val="left"/>
              <w:rPr>
                <w:rFonts w:ascii="Verdana" w:hAnsi="Verdana" w:cs="Arial"/>
                <w:b/>
                <w:color w:val="002060"/>
                <w:sz w:val="20"/>
                <w:lang w:val="en-GB"/>
              </w:rPr>
            </w:pPr>
            <w:r w:rsidRPr="005E466D">
              <w:rPr>
                <w:rFonts w:ascii="Verdana" w:hAnsi="Verdana" w:cs="Arial"/>
                <w:sz w:val="20"/>
                <w:lang w:val="en-GB"/>
              </w:rPr>
              <w:t xml:space="preserve">Name </w:t>
            </w:r>
            <w:r>
              <w:rPr>
                <w:rFonts w:ascii="Verdana" w:hAnsi="Verdana" w:cs="Arial"/>
                <w:sz w:val="20"/>
                <w:lang w:val="en-GB"/>
              </w:rPr>
              <w:t xml:space="preserve">  </w:t>
            </w:r>
            <w:r>
              <w:rPr>
                <w:rFonts w:ascii="Verdana" w:hAnsi="Verdana" w:cs="Arial"/>
                <w:b/>
                <w:color w:val="002060"/>
                <w:sz w:val="20"/>
                <w:lang w:val="en-GB"/>
              </w:rPr>
              <w:t>University of Ljubljana</w:t>
            </w:r>
          </w:p>
          <w:p w14:paraId="56E939E9" w14:textId="22D3DF98" w:rsidR="008B0E6B" w:rsidRPr="005E466D" w:rsidRDefault="008B0E6B" w:rsidP="008B0E6B">
            <w:pPr>
              <w:shd w:val="clear" w:color="auto" w:fill="FFFFFF"/>
              <w:spacing w:after="0"/>
              <w:ind w:right="-993"/>
              <w:jc w:val="left"/>
              <w:rPr>
                <w:rFonts w:ascii="Verdana" w:hAnsi="Verdana" w:cs="Arial"/>
                <w:b/>
                <w:color w:val="002060"/>
                <w:sz w:val="20"/>
                <w:lang w:val="en-GB"/>
              </w:rPr>
            </w:pPr>
          </w:p>
        </w:tc>
      </w:tr>
      <w:tr w:rsidR="00BB556D" w:rsidRPr="005E466D" w14:paraId="56E939F1" w14:textId="77777777" w:rsidTr="00162125">
        <w:trPr>
          <w:trHeight w:val="615"/>
        </w:trPr>
        <w:tc>
          <w:tcPr>
            <w:tcW w:w="2827" w:type="dxa"/>
            <w:tcBorders>
              <w:top w:val="single" w:sz="4" w:space="0" w:color="auto"/>
              <w:left w:val="single" w:sz="4" w:space="0" w:color="auto"/>
              <w:bottom w:val="single" w:sz="4" w:space="0" w:color="auto"/>
              <w:right w:val="nil"/>
            </w:tcBorders>
            <w:shd w:val="clear" w:color="auto" w:fill="FFFFFF"/>
          </w:tcPr>
          <w:p w14:paraId="7CF35E0E" w14:textId="77777777" w:rsidR="00DF529A" w:rsidRDefault="00BB556D" w:rsidP="00DF529A">
            <w:pPr>
              <w:shd w:val="clear" w:color="auto" w:fill="FFFFFF"/>
              <w:spacing w:after="0"/>
              <w:ind w:right="-993"/>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w:t>
            </w:r>
            <w:r w:rsidR="008B0E6B">
              <w:rPr>
                <w:rFonts w:ascii="Verdana" w:hAnsi="Verdana" w:cs="Arial"/>
                <w:sz w:val="20"/>
                <w:lang w:val="en-GB"/>
              </w:rPr>
              <w:t>t</w:t>
            </w:r>
            <w:r w:rsidR="00DF529A">
              <w:rPr>
                <w:rFonts w:ascii="Verdana" w:hAnsi="Verdana" w:cs="Arial"/>
                <w:sz w:val="20"/>
                <w:lang w:val="en-GB"/>
              </w:rPr>
              <w:t xml:space="preserve"> </w:t>
            </w:r>
          </w:p>
          <w:p w14:paraId="56E939ED" w14:textId="4E6E6A5D" w:rsidR="00DF529A" w:rsidRPr="00DF529A" w:rsidRDefault="00DF529A" w:rsidP="00DF529A">
            <w:pPr>
              <w:shd w:val="clear" w:color="auto" w:fill="FFFFFF"/>
              <w:spacing w:after="0"/>
              <w:ind w:right="-993"/>
              <w:rPr>
                <w:rFonts w:ascii="Verdana" w:hAnsi="Verdana" w:cs="Arial"/>
                <w:b/>
                <w:bCs/>
                <w:sz w:val="20"/>
                <w:lang w:val="en-GB"/>
              </w:rPr>
            </w:pPr>
            <w:r w:rsidRPr="00DF529A">
              <w:rPr>
                <w:rFonts w:ascii="Verdana" w:hAnsi="Verdana" w:cs="Arial"/>
                <w:b/>
                <w:bCs/>
                <w:sz w:val="20"/>
                <w:lang w:val="en-GB"/>
              </w:rPr>
              <w:t>Faculty of Education</w:t>
            </w:r>
          </w:p>
        </w:tc>
        <w:tc>
          <w:tcPr>
            <w:tcW w:w="1937" w:type="dxa"/>
            <w:tcBorders>
              <w:top w:val="single" w:sz="4" w:space="0" w:color="auto"/>
              <w:left w:val="nil"/>
              <w:bottom w:val="single" w:sz="4" w:space="0" w:color="auto"/>
              <w:right w:val="nil"/>
            </w:tcBorders>
            <w:shd w:val="clear" w:color="auto" w:fill="FFFFFF"/>
          </w:tcPr>
          <w:p w14:paraId="48E56FEE" w14:textId="77777777" w:rsidR="00BB556D" w:rsidRDefault="00BB556D" w:rsidP="00BB556D">
            <w:pPr>
              <w:shd w:val="clear" w:color="auto" w:fill="FFFFFF"/>
              <w:ind w:left="-2310" w:right="-993"/>
              <w:jc w:val="left"/>
              <w:rPr>
                <w:rFonts w:ascii="Verdana" w:hAnsi="Verdana" w:cs="Arial"/>
                <w:b/>
                <w:color w:val="002060"/>
                <w:sz w:val="20"/>
                <w:lang w:val="en-GB"/>
              </w:rPr>
            </w:pPr>
          </w:p>
          <w:p w14:paraId="56E939EE" w14:textId="3EAB338D" w:rsidR="008B0E6B" w:rsidRPr="005E466D" w:rsidRDefault="008B0E6B" w:rsidP="00BB556D">
            <w:pPr>
              <w:shd w:val="clear" w:color="auto" w:fill="FFFFFF"/>
              <w:ind w:left="-2310" w:right="-993"/>
              <w:jc w:val="left"/>
              <w:rPr>
                <w:rFonts w:ascii="Verdana" w:hAnsi="Verdana" w:cs="Arial"/>
                <w:b/>
                <w:color w:val="002060"/>
                <w:sz w:val="20"/>
                <w:lang w:val="en-GB"/>
              </w:rPr>
            </w:pPr>
          </w:p>
        </w:tc>
        <w:tc>
          <w:tcPr>
            <w:tcW w:w="3025" w:type="dxa"/>
            <w:tcBorders>
              <w:top w:val="single" w:sz="4" w:space="0" w:color="auto"/>
              <w:left w:val="nil"/>
              <w:bottom w:val="single" w:sz="4" w:space="0" w:color="auto"/>
              <w:right w:val="nil"/>
            </w:tcBorders>
            <w:shd w:val="clear" w:color="auto" w:fill="FFFFFF"/>
          </w:tcPr>
          <w:p w14:paraId="56E939EF" w14:textId="2D8DD74E" w:rsidR="00BB556D" w:rsidRPr="005E466D" w:rsidRDefault="00BB556D" w:rsidP="00BB556D">
            <w:pPr>
              <w:shd w:val="clear" w:color="auto" w:fill="FFFFFF"/>
              <w:ind w:left="-75" w:right="-993"/>
              <w:jc w:val="left"/>
              <w:rPr>
                <w:rFonts w:ascii="Verdana" w:hAnsi="Verdana" w:cs="Arial"/>
                <w:sz w:val="20"/>
                <w:lang w:val="en-GB"/>
              </w:rPr>
            </w:pPr>
          </w:p>
        </w:tc>
        <w:tc>
          <w:tcPr>
            <w:tcW w:w="983" w:type="dxa"/>
            <w:tcBorders>
              <w:top w:val="single" w:sz="4" w:space="0" w:color="auto"/>
              <w:left w:val="nil"/>
              <w:bottom w:val="single" w:sz="4" w:space="0" w:color="auto"/>
              <w:right w:val="single" w:sz="4" w:space="0" w:color="auto"/>
            </w:tcBorders>
            <w:shd w:val="clear" w:color="auto" w:fill="FFFFFF"/>
          </w:tcPr>
          <w:p w14:paraId="56E939F0" w14:textId="77777777" w:rsidR="00BB556D" w:rsidRPr="005E466D" w:rsidRDefault="00BB556D" w:rsidP="00BB556D">
            <w:pPr>
              <w:shd w:val="clear" w:color="auto" w:fill="FFFFFF"/>
              <w:ind w:right="-993"/>
              <w:jc w:val="center"/>
              <w:rPr>
                <w:rFonts w:ascii="Verdana" w:hAnsi="Verdana" w:cs="Arial"/>
                <w:b/>
                <w:color w:val="002060"/>
                <w:sz w:val="20"/>
                <w:lang w:val="en-GB"/>
              </w:rPr>
            </w:pPr>
          </w:p>
        </w:tc>
      </w:tr>
      <w:tr w:rsidR="00337D2E" w:rsidRPr="005E466D" w14:paraId="56E939F6" w14:textId="77777777" w:rsidTr="00AD5F9A">
        <w:trPr>
          <w:trHeight w:val="472"/>
        </w:trPr>
        <w:tc>
          <w:tcPr>
            <w:tcW w:w="2827" w:type="dxa"/>
            <w:tcBorders>
              <w:top w:val="single" w:sz="4" w:space="0" w:color="auto"/>
              <w:left w:val="single" w:sz="4" w:space="0" w:color="auto"/>
              <w:bottom w:val="single" w:sz="4" w:space="0" w:color="auto"/>
            </w:tcBorders>
            <w:shd w:val="clear" w:color="auto" w:fill="FFFFFF"/>
          </w:tcPr>
          <w:p w14:paraId="3CF0B4E9" w14:textId="77777777" w:rsidR="00337D2E" w:rsidRDefault="00337D2E" w:rsidP="00BB556D">
            <w:pPr>
              <w:shd w:val="clear" w:color="auto" w:fill="FFFFFF"/>
              <w:ind w:right="-993"/>
              <w:jc w:val="left"/>
              <w:rPr>
                <w:rFonts w:ascii="Verdana" w:hAnsi="Verdana" w:cs="Arial"/>
                <w:sz w:val="20"/>
                <w:lang w:val="en-GB"/>
              </w:rPr>
            </w:pPr>
            <w:r w:rsidRPr="005E466D">
              <w:rPr>
                <w:rFonts w:ascii="Verdana" w:hAnsi="Verdana" w:cs="Arial"/>
                <w:sz w:val="20"/>
                <w:lang w:val="en-GB"/>
              </w:rPr>
              <w:t>Address</w:t>
            </w:r>
          </w:p>
          <w:p w14:paraId="56E939F2" w14:textId="338CD5BE" w:rsidR="00337D2E" w:rsidRPr="005E466D" w:rsidRDefault="00337D2E" w:rsidP="00BB556D">
            <w:pPr>
              <w:shd w:val="clear" w:color="auto" w:fill="FFFFFF"/>
              <w:ind w:right="-993"/>
              <w:jc w:val="left"/>
              <w:rPr>
                <w:rFonts w:ascii="Verdana" w:hAnsi="Verdana" w:cs="Arial"/>
                <w:sz w:val="20"/>
                <w:lang w:val="en-GB"/>
              </w:rPr>
            </w:pPr>
          </w:p>
        </w:tc>
        <w:tc>
          <w:tcPr>
            <w:tcW w:w="5945" w:type="dxa"/>
            <w:gridSpan w:val="3"/>
            <w:tcBorders>
              <w:top w:val="single" w:sz="4" w:space="0" w:color="auto"/>
              <w:bottom w:val="single" w:sz="4" w:space="0" w:color="auto"/>
            </w:tcBorders>
            <w:shd w:val="clear" w:color="auto" w:fill="FFFFFF"/>
          </w:tcPr>
          <w:p w14:paraId="56E939F5" w14:textId="68DB0E1E" w:rsidR="00337D2E" w:rsidRPr="005E466D" w:rsidRDefault="00337D2E" w:rsidP="00337D2E">
            <w:pPr>
              <w:shd w:val="clear" w:color="auto" w:fill="FFFFFF"/>
              <w:ind w:right="-993"/>
              <w:jc w:val="left"/>
              <w:rPr>
                <w:rFonts w:ascii="Verdana" w:hAnsi="Verdana" w:cs="Arial"/>
                <w:b/>
                <w:sz w:val="20"/>
                <w:lang w:val="en-GB"/>
              </w:rPr>
            </w:pPr>
            <w:r>
              <w:rPr>
                <w:rFonts w:ascii="Verdana" w:hAnsi="Verdana" w:cs="Arial"/>
                <w:sz w:val="20"/>
                <w:lang w:val="en-GB"/>
              </w:rPr>
              <w:t>Job title</w:t>
            </w:r>
            <w:r w:rsidRPr="005E466D">
              <w:rPr>
                <w:rFonts w:ascii="Verdana" w:hAnsi="Verdana" w:cs="Arial"/>
                <w:sz w:val="20"/>
                <w:lang w:val="en-GB"/>
              </w:rPr>
              <w:br/>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4245"/>
        <w:gridCol w:w="4527"/>
      </w:tblGrid>
      <w:tr w:rsidR="00337D2E" w:rsidRPr="007673FA" w14:paraId="56E93A0A" w14:textId="77777777" w:rsidTr="008B0E6B">
        <w:trPr>
          <w:trHeight w:val="981"/>
        </w:trPr>
        <w:tc>
          <w:tcPr>
            <w:tcW w:w="4245" w:type="dxa"/>
            <w:shd w:val="clear" w:color="auto" w:fill="FFFFFF"/>
          </w:tcPr>
          <w:p w14:paraId="56E93A07" w14:textId="2146097E" w:rsidR="00337D2E" w:rsidRPr="007673FA" w:rsidRDefault="00337D2E" w:rsidP="00107B17">
            <w:pPr>
              <w:shd w:val="clear" w:color="auto" w:fill="FFFFFF"/>
              <w:ind w:right="-993"/>
              <w:jc w:val="left"/>
              <w:rPr>
                <w:rFonts w:ascii="Verdana" w:hAnsi="Verdana" w:cs="Arial"/>
                <w:b/>
                <w:color w:val="002060"/>
                <w:sz w:val="20"/>
                <w:lang w:val="en-GB"/>
              </w:rPr>
            </w:pPr>
            <w:r>
              <w:rPr>
                <w:rFonts w:ascii="Verdana" w:hAnsi="Verdana" w:cs="Arial"/>
                <w:sz w:val="20"/>
                <w:lang w:val="en-GB"/>
              </w:rPr>
              <w:t>Name</w:t>
            </w:r>
          </w:p>
        </w:tc>
        <w:tc>
          <w:tcPr>
            <w:tcW w:w="4527" w:type="dxa"/>
            <w:shd w:val="clear" w:color="auto" w:fill="FFFFFF"/>
          </w:tcPr>
          <w:p w14:paraId="56E93A09" w14:textId="7134C99E" w:rsidR="00337D2E" w:rsidRPr="007673FA" w:rsidRDefault="00337D2E" w:rsidP="00337D2E">
            <w:pPr>
              <w:shd w:val="clear" w:color="auto" w:fill="FFFFFF"/>
              <w:ind w:right="-993"/>
              <w:jc w:val="left"/>
              <w:rPr>
                <w:rFonts w:ascii="Verdana" w:hAnsi="Verdana" w:cs="Arial"/>
                <w:b/>
                <w:color w:val="002060"/>
                <w:sz w:val="20"/>
                <w:lang w:val="en-GB"/>
              </w:rPr>
            </w:pPr>
            <w:r>
              <w:rPr>
                <w:rFonts w:ascii="Verdana" w:hAnsi="Verdana" w:cs="Arial"/>
                <w:sz w:val="20"/>
                <w:lang w:val="en-GB"/>
              </w:rPr>
              <w:t>Faculty/Department</w:t>
            </w:r>
          </w:p>
        </w:tc>
      </w:tr>
      <w:tr w:rsidR="00337D2E" w:rsidRPr="007673FA" w14:paraId="56E93A16" w14:textId="77777777" w:rsidTr="008B0E6B">
        <w:trPr>
          <w:trHeight w:val="559"/>
        </w:trPr>
        <w:tc>
          <w:tcPr>
            <w:tcW w:w="4245" w:type="dxa"/>
            <w:shd w:val="clear" w:color="auto" w:fill="FFFFFF"/>
          </w:tcPr>
          <w:p w14:paraId="0B4BC573" w14:textId="77777777" w:rsidR="00337D2E" w:rsidRPr="007673FA" w:rsidRDefault="00337D2E"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p w14:paraId="56E93A13" w14:textId="4BBE6F78" w:rsidR="00337D2E" w:rsidRPr="007673FA" w:rsidRDefault="00337D2E" w:rsidP="00107B17">
            <w:pPr>
              <w:shd w:val="clear" w:color="auto" w:fill="FFFFFF"/>
              <w:ind w:right="-993"/>
              <w:jc w:val="left"/>
              <w:rPr>
                <w:rFonts w:ascii="Verdana" w:hAnsi="Verdana" w:cs="Arial"/>
                <w:color w:val="002060"/>
                <w:sz w:val="20"/>
                <w:lang w:val="en-GB"/>
              </w:rPr>
            </w:pPr>
          </w:p>
        </w:tc>
        <w:tc>
          <w:tcPr>
            <w:tcW w:w="4527" w:type="dxa"/>
            <w:shd w:val="clear" w:color="auto" w:fill="FFFFFF"/>
          </w:tcPr>
          <w:p w14:paraId="56E93A15" w14:textId="2BAA747F" w:rsidR="00337D2E" w:rsidRPr="007673FA" w:rsidRDefault="00337D2E" w:rsidP="00337D2E">
            <w:pPr>
              <w:shd w:val="clear" w:color="auto" w:fill="FFFFFF"/>
              <w:ind w:right="-993"/>
              <w:jc w:val="left"/>
              <w:rPr>
                <w:rFonts w:ascii="Verdana" w:hAnsi="Verdana" w:cs="Arial"/>
                <w:b/>
                <w:sz w:val="20"/>
                <w:lang w:val="en-GB"/>
              </w:rPr>
            </w:pPr>
            <w:r w:rsidRPr="007673FA">
              <w:rPr>
                <w:rFonts w:ascii="Verdana" w:hAnsi="Verdana" w:cs="Arial"/>
                <w:sz w:val="20"/>
                <w:lang w:val="en-GB"/>
              </w:rPr>
              <w:t>Country</w:t>
            </w:r>
          </w:p>
        </w:tc>
      </w:tr>
      <w:tr w:rsidR="008B0E6B" w:rsidRPr="00EF398E" w14:paraId="56E93A1B" w14:textId="77777777" w:rsidTr="008B0E6B">
        <w:tc>
          <w:tcPr>
            <w:tcW w:w="4245" w:type="dxa"/>
            <w:shd w:val="clear" w:color="auto" w:fill="FFFFFF"/>
          </w:tcPr>
          <w:p w14:paraId="56E93A18" w14:textId="750CA250" w:rsidR="008B0E6B" w:rsidRPr="00782942" w:rsidRDefault="008B0E6B" w:rsidP="008B0E6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4527" w:type="dxa"/>
            <w:shd w:val="clear" w:color="auto" w:fill="FFFFFF"/>
          </w:tcPr>
          <w:p w14:paraId="6029CD05" w14:textId="77777777" w:rsidR="008B0E6B" w:rsidRPr="00782942" w:rsidRDefault="008B0E6B"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p w14:paraId="07FDBFA4" w14:textId="0DD93097" w:rsidR="008B0E6B" w:rsidRDefault="008B0E6B" w:rsidP="00B223B0">
            <w:pPr>
              <w:shd w:val="clear" w:color="auto" w:fill="FFFFFF"/>
              <w:spacing w:after="120"/>
              <w:ind w:right="-993"/>
              <w:jc w:val="left"/>
              <w:rPr>
                <w:rFonts w:ascii="Verdana" w:hAnsi="Verdana" w:cs="Arial"/>
                <w:b/>
                <w:color w:val="002060"/>
                <w:sz w:val="20"/>
                <w:lang w:val="fr-BE"/>
              </w:rPr>
            </w:pPr>
          </w:p>
          <w:p w14:paraId="56E93A1A" w14:textId="2CADB7D8" w:rsidR="008B0E6B" w:rsidRPr="00EF398E" w:rsidRDefault="008B0E6B" w:rsidP="00B223B0">
            <w:pPr>
              <w:shd w:val="clear" w:color="auto" w:fill="FFFFFF"/>
              <w:spacing w:after="120"/>
              <w:ind w:right="-993"/>
              <w:jc w:val="left"/>
              <w:rPr>
                <w:rFonts w:ascii="Verdana" w:hAnsi="Verdana" w:cs="Arial"/>
                <w:b/>
                <w:color w:val="002060"/>
                <w:sz w:val="20"/>
                <w:lang w:val="fr-BE"/>
              </w:rPr>
            </w:pPr>
          </w:p>
        </w:tc>
      </w:tr>
    </w:tbl>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306E00C"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Fonts w:ascii="Verdana" w:hAnsi="Verdana" w:cs="Calibri"/>
          <w:lang w:val="en-GB"/>
        </w:rPr>
        <w:t>: …</w:t>
      </w:r>
      <w:r w:rsidR="00337D2E">
        <w:rPr>
          <w:rFonts w:ascii="Verdana" w:hAnsi="Verdana" w:cs="Calibri"/>
          <w:lang w:val="en-GB"/>
        </w:rPr>
        <w:t>…………...</w:t>
      </w:r>
      <w:r w:rsidR="00377526" w:rsidRPr="00121A1B">
        <w:rPr>
          <w:rFonts w:ascii="Verdana" w:hAnsi="Verdana" w:cs="Calibri"/>
          <w:lang w:val="en-GB"/>
        </w:rPr>
        <w:t>…………….</w:t>
      </w:r>
    </w:p>
    <w:p w14:paraId="63DFBEF5" w14:textId="04FCBC4B" w:rsidR="00466BFF" w:rsidRDefault="0005521C"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Total n</w:t>
      </w:r>
      <w:r w:rsidR="00377526" w:rsidRPr="00490F95">
        <w:rPr>
          <w:rFonts w:ascii="Verdana" w:hAnsi="Verdana" w:cs="Calibri"/>
          <w:lang w:val="en-GB"/>
        </w:rPr>
        <w:t>umber of teaching hours</w:t>
      </w:r>
      <w:r>
        <w:rPr>
          <w:rFonts w:ascii="Verdana" w:hAnsi="Verdana" w:cs="Calibri"/>
          <w:lang w:val="en-GB"/>
        </w:rPr>
        <w:t xml:space="preserve"> (</w:t>
      </w:r>
      <w:r w:rsidR="008E50AB" w:rsidRPr="00C77290">
        <w:rPr>
          <w:rFonts w:ascii="Verdana" w:hAnsi="Verdana" w:cs="Calibri"/>
          <w:lang w:val="en-GB"/>
        </w:rPr>
        <w:t>on average</w:t>
      </w:r>
      <w:r w:rsidR="008E50AB">
        <w:rPr>
          <w:rFonts w:ascii="Verdana" w:hAnsi="Verdana" w:cs="Calibri"/>
          <w:lang w:val="en-GB"/>
        </w:rPr>
        <w:t xml:space="preserve"> </w:t>
      </w:r>
      <w:r w:rsidR="00C77290">
        <w:rPr>
          <w:rFonts w:ascii="Verdana" w:hAnsi="Verdana" w:cs="Calibri"/>
          <w:lang w:val="en-GB"/>
        </w:rPr>
        <w:t>8</w:t>
      </w:r>
      <w:r>
        <w:rPr>
          <w:rFonts w:ascii="Verdana" w:hAnsi="Verdana" w:cs="Calibri"/>
          <w:lang w:val="en-GB"/>
        </w:rPr>
        <w:t>/month</w:t>
      </w:r>
      <w:r w:rsidR="00337D2E">
        <w:rPr>
          <w:rFonts w:ascii="Verdana" w:hAnsi="Verdana" w:cs="Calibri"/>
          <w:lang w:val="en-GB"/>
        </w:rPr>
        <w:t>)</w:t>
      </w:r>
      <w:r w:rsidR="00377526" w:rsidRPr="00490F95">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6ED04749" w:rsidR="00153B61" w:rsidRDefault="00153B61" w:rsidP="00E152D3">
            <w:pPr>
              <w:spacing w:after="120"/>
              <w:ind w:left="-6" w:firstLine="6"/>
              <w:rPr>
                <w:rFonts w:ascii="Verdana" w:hAnsi="Verdana" w:cs="Calibri"/>
                <w:b/>
                <w:sz w:val="20"/>
                <w:lang w:val="en-GB"/>
              </w:rPr>
            </w:pPr>
          </w:p>
          <w:p w14:paraId="474BA4A5" w14:textId="77777777" w:rsidR="00C77290" w:rsidRDefault="00C77290" w:rsidP="00E152D3">
            <w:pPr>
              <w:spacing w:after="120"/>
              <w:ind w:left="-6" w:firstLine="6"/>
              <w:rPr>
                <w:rFonts w:ascii="Verdana" w:hAnsi="Verdana" w:cs="Calibri"/>
                <w:b/>
                <w:sz w:val="20"/>
                <w:lang w:val="en-GB"/>
              </w:rPr>
            </w:pPr>
          </w:p>
          <w:p w14:paraId="06DFD688" w14:textId="78AAF375" w:rsidR="00337D2E" w:rsidRDefault="00337D2E" w:rsidP="00E152D3">
            <w:pPr>
              <w:spacing w:after="120"/>
              <w:ind w:left="-6" w:firstLine="6"/>
              <w:rPr>
                <w:rFonts w:ascii="Verdana" w:hAnsi="Verdana" w:cs="Calibri"/>
                <w:b/>
                <w:sz w:val="20"/>
                <w:lang w:val="en-GB"/>
              </w:rPr>
            </w:pPr>
          </w:p>
          <w:p w14:paraId="76AE51C1" w14:textId="59021B88" w:rsidR="00337D2E" w:rsidRDefault="00337D2E" w:rsidP="00E152D3">
            <w:pPr>
              <w:spacing w:after="120"/>
              <w:ind w:left="-6" w:firstLine="6"/>
              <w:rPr>
                <w:rFonts w:ascii="Verdana" w:hAnsi="Verdana" w:cs="Calibri"/>
                <w:b/>
                <w:sz w:val="20"/>
                <w:lang w:val="en-GB"/>
              </w:rPr>
            </w:pPr>
          </w:p>
          <w:p w14:paraId="40E71676" w14:textId="61F708CC" w:rsidR="0005521C" w:rsidRDefault="0005521C" w:rsidP="00E152D3">
            <w:pPr>
              <w:spacing w:after="120"/>
              <w:ind w:left="-6" w:firstLine="6"/>
              <w:rPr>
                <w:rFonts w:ascii="Verdana" w:hAnsi="Verdana" w:cs="Calibri"/>
                <w:b/>
                <w:sz w:val="20"/>
                <w:lang w:val="en-GB"/>
              </w:rPr>
            </w:pPr>
          </w:p>
          <w:p w14:paraId="5D1967F4" w14:textId="3345D0B4" w:rsidR="0005521C" w:rsidRDefault="0005521C" w:rsidP="00E152D3">
            <w:pPr>
              <w:spacing w:after="120"/>
              <w:ind w:left="-6" w:firstLine="6"/>
              <w:rPr>
                <w:rFonts w:ascii="Verdana" w:hAnsi="Verdana" w:cs="Calibri"/>
                <w:b/>
                <w:sz w:val="20"/>
                <w:lang w:val="en-GB"/>
              </w:rPr>
            </w:pPr>
          </w:p>
          <w:p w14:paraId="18646508" w14:textId="77777777" w:rsidR="0005521C" w:rsidRDefault="0005521C" w:rsidP="00E152D3">
            <w:pPr>
              <w:spacing w:after="120"/>
              <w:ind w:left="-6" w:firstLine="6"/>
              <w:rPr>
                <w:rFonts w:ascii="Verdana" w:hAnsi="Verdana" w:cs="Calibri"/>
                <w:b/>
                <w:sz w:val="20"/>
                <w:lang w:val="en-GB"/>
              </w:rPr>
            </w:pPr>
          </w:p>
          <w:p w14:paraId="7FF561F7" w14:textId="77777777" w:rsidR="00337D2E" w:rsidRPr="00490F95" w:rsidRDefault="00337D2E"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39CDD233" w:rsidR="00153B61" w:rsidRDefault="00153B61" w:rsidP="00FF62A2">
            <w:pPr>
              <w:spacing w:after="120"/>
              <w:rPr>
                <w:rFonts w:ascii="Verdana" w:hAnsi="Verdana" w:cs="Calibri"/>
                <w:sz w:val="20"/>
                <w:lang w:val="en-GB"/>
              </w:rPr>
            </w:pPr>
          </w:p>
          <w:p w14:paraId="2805BDF5" w14:textId="5E7A0257" w:rsidR="00337D2E" w:rsidRDefault="00337D2E" w:rsidP="00FF62A2">
            <w:pPr>
              <w:spacing w:after="120"/>
              <w:rPr>
                <w:rFonts w:ascii="Verdana" w:hAnsi="Verdana" w:cs="Calibri"/>
                <w:sz w:val="20"/>
                <w:lang w:val="en-GB"/>
              </w:rPr>
            </w:pPr>
          </w:p>
          <w:p w14:paraId="24A119C1" w14:textId="5365C107" w:rsidR="00C77290" w:rsidRDefault="00C77290" w:rsidP="00FF62A2">
            <w:pPr>
              <w:spacing w:after="120"/>
              <w:rPr>
                <w:rFonts w:ascii="Verdana" w:hAnsi="Verdana" w:cs="Calibri"/>
                <w:sz w:val="20"/>
                <w:lang w:val="en-GB"/>
              </w:rPr>
            </w:pPr>
          </w:p>
          <w:p w14:paraId="01AB0110" w14:textId="77777777" w:rsidR="00C77290" w:rsidRDefault="00C77290" w:rsidP="00FF62A2">
            <w:pPr>
              <w:spacing w:after="120"/>
              <w:rPr>
                <w:rFonts w:ascii="Verdana" w:hAnsi="Verdana" w:cs="Calibri"/>
                <w:sz w:val="20"/>
                <w:lang w:val="en-GB"/>
              </w:rPr>
            </w:pPr>
          </w:p>
          <w:p w14:paraId="3934FFAD" w14:textId="414159A7" w:rsidR="00C77290" w:rsidRDefault="00C77290" w:rsidP="00FF62A2">
            <w:pPr>
              <w:spacing w:after="120"/>
              <w:rPr>
                <w:rFonts w:ascii="Verdana" w:hAnsi="Verdana" w:cs="Calibri"/>
                <w:sz w:val="20"/>
                <w:lang w:val="en-GB"/>
              </w:rPr>
            </w:pPr>
          </w:p>
          <w:p w14:paraId="0319324A" w14:textId="77777777" w:rsidR="00C77290" w:rsidRDefault="00C77290" w:rsidP="00FF62A2">
            <w:pPr>
              <w:spacing w:after="120"/>
              <w:rPr>
                <w:rFonts w:ascii="Verdana" w:hAnsi="Verdana" w:cs="Calibri"/>
                <w:sz w:val="20"/>
                <w:lang w:val="en-GB"/>
              </w:rPr>
            </w:pPr>
          </w:p>
          <w:p w14:paraId="67B506E9" w14:textId="77777777" w:rsidR="00337D2E" w:rsidRDefault="00337D2E"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150D1A4D" w14:textId="4137A843" w:rsidR="00153B61"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teaching </w:t>
            </w:r>
            <w:r w:rsidR="00B84E59">
              <w:rPr>
                <w:rFonts w:ascii="Verdana" w:hAnsi="Verdana" w:cs="Calibri"/>
                <w:b/>
                <w:sz w:val="20"/>
                <w:lang w:val="en-GB"/>
              </w:rPr>
              <w:t xml:space="preserve">(and non-teaching) </w:t>
            </w:r>
            <w:r w:rsidRPr="00490F95">
              <w:rPr>
                <w:rFonts w:ascii="Verdana" w:hAnsi="Verdana" w:cs="Calibri"/>
                <w:b/>
                <w:sz w:val="20"/>
                <w:lang w:val="en-GB"/>
              </w:rPr>
              <w:t>programme</w:t>
            </w:r>
            <w:r w:rsidR="00337D2E">
              <w:rPr>
                <w:rFonts w:ascii="Verdana" w:hAnsi="Verdana" w:cs="Calibri"/>
                <w:b/>
                <w:sz w:val="20"/>
                <w:lang w:val="en-GB"/>
              </w:rPr>
              <w:t>:</w:t>
            </w:r>
            <w:r w:rsidR="006E1518">
              <w:rPr>
                <w:rFonts w:ascii="Verdana" w:hAnsi="Verdana" w:cs="Calibri"/>
                <w:b/>
                <w:sz w:val="20"/>
                <w:lang w:val="en-GB"/>
              </w:rPr>
              <w:t xml:space="preserve"> </w:t>
            </w:r>
          </w:p>
          <w:p w14:paraId="4C6BA7C3" w14:textId="3D550745" w:rsidR="00153B61" w:rsidRDefault="00153B61" w:rsidP="00FF62A2">
            <w:pPr>
              <w:spacing w:after="120"/>
              <w:ind w:left="-6" w:firstLine="6"/>
              <w:rPr>
                <w:rFonts w:ascii="Verdana" w:hAnsi="Verdana" w:cs="Calibri"/>
                <w:b/>
                <w:sz w:val="20"/>
                <w:lang w:val="en-GB"/>
              </w:rPr>
            </w:pPr>
          </w:p>
          <w:p w14:paraId="0204BD09" w14:textId="264F6EE0" w:rsidR="0005521C" w:rsidRDefault="0005521C" w:rsidP="00FF62A2">
            <w:pPr>
              <w:spacing w:after="120"/>
              <w:ind w:left="-6" w:firstLine="6"/>
              <w:rPr>
                <w:rFonts w:ascii="Verdana" w:hAnsi="Verdana" w:cs="Calibri"/>
                <w:b/>
                <w:sz w:val="20"/>
                <w:lang w:val="en-GB"/>
              </w:rPr>
            </w:pPr>
          </w:p>
          <w:p w14:paraId="505D44AA" w14:textId="77777777" w:rsidR="0005521C" w:rsidRDefault="0005521C" w:rsidP="00FF62A2">
            <w:pPr>
              <w:spacing w:after="120"/>
              <w:ind w:left="-6" w:firstLine="6"/>
              <w:rPr>
                <w:rFonts w:ascii="Verdana" w:hAnsi="Verdana" w:cs="Calibri"/>
                <w:b/>
                <w:sz w:val="20"/>
                <w:lang w:val="en-GB"/>
              </w:rPr>
            </w:pPr>
          </w:p>
          <w:p w14:paraId="5537C16A" w14:textId="7F5518CC" w:rsidR="00153B61" w:rsidRDefault="00153B61" w:rsidP="00FF62A2">
            <w:pPr>
              <w:spacing w:after="120"/>
              <w:ind w:left="-6" w:firstLine="6"/>
              <w:rPr>
                <w:rFonts w:ascii="Verdana" w:hAnsi="Verdana" w:cs="Calibri"/>
                <w:b/>
                <w:sz w:val="20"/>
                <w:lang w:val="en-GB"/>
              </w:rPr>
            </w:pPr>
          </w:p>
          <w:p w14:paraId="7EA53E2B" w14:textId="77777777" w:rsidR="00337D2E" w:rsidRDefault="00337D2E" w:rsidP="00FF62A2">
            <w:pPr>
              <w:spacing w:after="120"/>
              <w:ind w:left="-6" w:firstLine="6"/>
              <w:rPr>
                <w:rFonts w:ascii="Verdana" w:hAnsi="Verdana" w:cs="Calibri"/>
                <w:b/>
                <w:sz w:val="20"/>
                <w:lang w:val="en-GB"/>
              </w:rPr>
            </w:pPr>
          </w:p>
          <w:p w14:paraId="2B78BD76" w14:textId="26D714E1" w:rsidR="00153B61" w:rsidRDefault="00153B61" w:rsidP="00FF62A2">
            <w:pPr>
              <w:spacing w:after="120"/>
              <w:ind w:left="-6" w:firstLine="6"/>
              <w:rPr>
                <w:rFonts w:ascii="Verdana" w:hAnsi="Verdana" w:cs="Calibri"/>
                <w:b/>
                <w:sz w:val="20"/>
                <w:lang w:val="en-GB"/>
              </w:rPr>
            </w:pPr>
          </w:p>
          <w:p w14:paraId="2448B55C" w14:textId="77777777" w:rsidR="00337D2E" w:rsidRPr="00490F95" w:rsidRDefault="00337D2E"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244F05C3" w:rsidR="00153B61" w:rsidRDefault="00153B61" w:rsidP="00FF62A2">
            <w:pPr>
              <w:spacing w:after="120"/>
              <w:ind w:left="-6" w:firstLine="6"/>
              <w:rPr>
                <w:rFonts w:ascii="Verdana" w:hAnsi="Verdana" w:cs="Calibri"/>
                <w:b/>
                <w:sz w:val="20"/>
                <w:lang w:val="en-GB"/>
              </w:rPr>
            </w:pPr>
          </w:p>
          <w:p w14:paraId="069CD359" w14:textId="4FC3A9E2" w:rsidR="00337D2E" w:rsidRDefault="00337D2E" w:rsidP="00FF62A2">
            <w:pPr>
              <w:spacing w:after="120"/>
              <w:ind w:left="-6" w:firstLine="6"/>
              <w:rPr>
                <w:rFonts w:ascii="Verdana" w:hAnsi="Verdana" w:cs="Calibri"/>
                <w:b/>
                <w:sz w:val="20"/>
                <w:lang w:val="en-GB"/>
              </w:rPr>
            </w:pPr>
          </w:p>
          <w:p w14:paraId="20591A05" w14:textId="1540F63C" w:rsidR="0005521C" w:rsidRDefault="0005521C" w:rsidP="00FF62A2">
            <w:pPr>
              <w:spacing w:after="120"/>
              <w:ind w:left="-6" w:firstLine="6"/>
              <w:rPr>
                <w:rFonts w:ascii="Verdana" w:hAnsi="Verdana" w:cs="Calibri"/>
                <w:b/>
                <w:sz w:val="20"/>
                <w:lang w:val="en-GB"/>
              </w:rPr>
            </w:pPr>
          </w:p>
          <w:p w14:paraId="78332825" w14:textId="3D1B280F" w:rsidR="0005521C" w:rsidRDefault="0005521C" w:rsidP="00FF62A2">
            <w:pPr>
              <w:spacing w:after="120"/>
              <w:ind w:left="-6" w:firstLine="6"/>
              <w:rPr>
                <w:rFonts w:ascii="Verdana" w:hAnsi="Verdana" w:cs="Calibri"/>
                <w:b/>
                <w:sz w:val="20"/>
                <w:lang w:val="en-GB"/>
              </w:rPr>
            </w:pPr>
          </w:p>
          <w:p w14:paraId="55DCA70F" w14:textId="77777777" w:rsidR="0005521C" w:rsidRDefault="0005521C"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640F0A4"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w:t>
      </w:r>
      <w:r w:rsidR="0005521C">
        <w:rPr>
          <w:rFonts w:ascii="Verdana" w:hAnsi="Verdana" w:cs="Calibri"/>
          <w:sz w:val="16"/>
          <w:szCs w:val="16"/>
          <w:lang w:val="en-GB"/>
        </w:rPr>
        <w:t>e sending institution</w:t>
      </w:r>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56E93A45" w14:textId="0505A42A"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w:t>
      </w:r>
      <w:r w:rsidR="0005521C">
        <w:rPr>
          <w:rFonts w:ascii="Verdana" w:hAnsi="Verdana" w:cs="Calibri"/>
          <w:sz w:val="16"/>
          <w:szCs w:val="16"/>
          <w:lang w:val="en-GB"/>
        </w:rPr>
        <w:t>e sending institution</w:t>
      </w:r>
      <w:r w:rsidRPr="00B223B0">
        <w:rPr>
          <w:rFonts w:ascii="Verdana" w:hAnsi="Verdana" w:cs="Calibri"/>
          <w:sz w:val="16"/>
          <w:szCs w:val="16"/>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C11CF4B" w14:textId="324A4C09" w:rsidR="00C77290"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126BB74F" w14:textId="5A8A9F56" w:rsidR="00C77290" w:rsidRDefault="00377526" w:rsidP="00A14125">
            <w:pPr>
              <w:tabs>
                <w:tab w:val="left" w:pos="6165"/>
              </w:tabs>
              <w:spacing w:after="0"/>
              <w:rPr>
                <w:rFonts w:ascii="Verdana" w:hAnsi="Verdana" w:cs="Calibri"/>
                <w:b/>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p>
          <w:p w14:paraId="130F9331" w14:textId="77777777" w:rsidR="00C77290" w:rsidRDefault="00C77290" w:rsidP="00A14125">
            <w:pPr>
              <w:tabs>
                <w:tab w:val="left" w:pos="6165"/>
              </w:tabs>
              <w:spacing w:after="0"/>
              <w:rPr>
                <w:rFonts w:ascii="Verdana" w:hAnsi="Verdana" w:cs="Calibri"/>
                <w:b/>
                <w:sz w:val="20"/>
                <w:lang w:val="en-GB"/>
              </w:rPr>
            </w:pPr>
          </w:p>
          <w:p w14:paraId="56E93A48" w14:textId="6753BC4D"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909F3FC" w:rsidR="00377526" w:rsidRPr="00490F95" w:rsidRDefault="00957A78" w:rsidP="00413837">
            <w:pPr>
              <w:spacing w:before="120" w:after="120"/>
              <w:rPr>
                <w:rFonts w:ascii="Verdana" w:hAnsi="Verdana" w:cs="Calibri"/>
                <w:b/>
                <w:sz w:val="20"/>
                <w:lang w:val="en-GB"/>
              </w:rPr>
            </w:pPr>
            <w:r>
              <w:rPr>
                <w:rFonts w:ascii="Verdana" w:hAnsi="Verdana" w:cs="Calibri"/>
                <w:b/>
                <w:sz w:val="20"/>
                <w:lang w:val="en-GB"/>
              </w:rPr>
              <w:t>The sending institution</w:t>
            </w:r>
            <w:r w:rsidR="00C77290">
              <w:rPr>
                <w:rFonts w:ascii="Verdana" w:hAnsi="Verdana" w:cs="Calibri"/>
                <w:b/>
                <w:sz w:val="20"/>
                <w:lang w:val="en-GB"/>
              </w:rPr>
              <w:t>: University of Ljubljana</w:t>
            </w:r>
          </w:p>
          <w:p w14:paraId="56E93A4C" w14:textId="42DB158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C77290">
              <w:rPr>
                <w:rFonts w:ascii="Verdana" w:hAnsi="Verdana" w:cs="Calibri"/>
                <w:sz w:val="20"/>
                <w:lang w:val="en-GB"/>
              </w:rPr>
              <w:t xml:space="preserve"> (dean)</w:t>
            </w:r>
            <w:r w:rsidRPr="00490F95">
              <w:rPr>
                <w:rFonts w:ascii="Verdana" w:hAnsi="Verdana" w:cs="Calibri"/>
                <w:sz w:val="20"/>
                <w:lang w:val="en-GB"/>
              </w:rPr>
              <w:t>:</w:t>
            </w:r>
          </w:p>
          <w:p w14:paraId="1CDF8441" w14:textId="69D49A34" w:rsidR="00C77290"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Signature</w:t>
            </w:r>
            <w:r w:rsidR="008B0E6B">
              <w:rPr>
                <w:rFonts w:ascii="Verdana" w:hAnsi="Verdana" w:cs="Calibri"/>
                <w:sz w:val="20"/>
                <w:lang w:val="en-GB"/>
              </w:rPr>
              <w:t xml:space="preserve"> and stamp</w:t>
            </w:r>
            <w:r w:rsidRPr="00490F95">
              <w:rPr>
                <w:rFonts w:ascii="Verdana" w:hAnsi="Verdana" w:cs="Calibri"/>
                <w:sz w:val="20"/>
                <w:lang w:val="en-GB"/>
              </w:rPr>
              <w:t xml:space="preserve">: </w:t>
            </w:r>
          </w:p>
          <w:p w14:paraId="1C2C9A67" w14:textId="77777777" w:rsidR="00C77290" w:rsidRDefault="00C77290" w:rsidP="00A14125">
            <w:pPr>
              <w:tabs>
                <w:tab w:val="left" w:pos="3348"/>
                <w:tab w:val="left" w:pos="6183"/>
                <w:tab w:val="left" w:pos="6892"/>
              </w:tabs>
              <w:spacing w:after="0"/>
              <w:rPr>
                <w:rFonts w:ascii="Verdana" w:hAnsi="Verdana" w:cs="Calibri"/>
                <w:sz w:val="20"/>
                <w:lang w:val="en-GB"/>
              </w:rPr>
            </w:pPr>
          </w:p>
          <w:p w14:paraId="56E93A4D" w14:textId="4964034D"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76CFA868" w14:textId="762C2F44" w:rsidR="00C77290"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sidR="008B0E6B">
              <w:rPr>
                <w:rFonts w:ascii="Verdana" w:hAnsi="Verdana" w:cs="Calibri"/>
                <w:sz w:val="20"/>
                <w:lang w:val="en-GB"/>
              </w:rPr>
              <w:t xml:space="preserve"> and stamp</w:t>
            </w:r>
            <w:r w:rsidRPr="00490F95">
              <w:rPr>
                <w:rFonts w:ascii="Verdana" w:hAnsi="Verdana" w:cs="Calibri"/>
                <w:sz w:val="20"/>
                <w:lang w:val="en-GB"/>
              </w:rPr>
              <w:t xml:space="preserve">: </w:t>
            </w:r>
          </w:p>
          <w:p w14:paraId="181E3958" w14:textId="77777777" w:rsidR="00C77290" w:rsidRDefault="00C77290" w:rsidP="00A14125">
            <w:pPr>
              <w:tabs>
                <w:tab w:val="left" w:pos="3312"/>
                <w:tab w:val="left" w:pos="6147"/>
                <w:tab w:val="left" w:pos="6856"/>
              </w:tabs>
              <w:spacing w:after="0"/>
              <w:rPr>
                <w:rFonts w:ascii="Verdana" w:hAnsi="Verdana" w:cs="Calibri"/>
                <w:sz w:val="20"/>
                <w:lang w:val="en-GB"/>
              </w:rPr>
            </w:pPr>
          </w:p>
          <w:p w14:paraId="56E93A52" w14:textId="45E17EF0"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FF09" w14:textId="77777777" w:rsidR="006B666E" w:rsidRDefault="006B666E">
      <w:r>
        <w:separator/>
      </w:r>
    </w:p>
  </w:endnote>
  <w:endnote w:type="continuationSeparator" w:id="0">
    <w:p w14:paraId="39B8AAEA" w14:textId="77777777" w:rsidR="006B666E" w:rsidRDefault="006B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122FD854" w:rsidR="0081766A" w:rsidRDefault="0081766A">
        <w:pPr>
          <w:pStyle w:val="Noga"/>
          <w:jc w:val="center"/>
        </w:pPr>
        <w:r>
          <w:fldChar w:fldCharType="begin"/>
        </w:r>
        <w:r>
          <w:instrText xml:space="preserve"> PAGE   \* MERGEFORMAT </w:instrText>
        </w:r>
        <w:r>
          <w:fldChar w:fldCharType="separate"/>
        </w:r>
        <w:r w:rsidR="007E5E82">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3E6E" w14:textId="77777777" w:rsidR="006B666E" w:rsidRDefault="006B666E">
      <w:r>
        <w:separator/>
      </w:r>
    </w:p>
  </w:footnote>
  <w:footnote w:type="continuationSeparator" w:id="0">
    <w:p w14:paraId="75BF5025" w14:textId="77777777" w:rsidR="006B666E" w:rsidRDefault="006B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BB556D" w14:paraId="56E93A5C" w14:textId="77777777" w:rsidTr="00084A0C">
      <w:trPr>
        <w:trHeight w:val="823"/>
      </w:trPr>
      <w:tc>
        <w:tcPr>
          <w:tcW w:w="7135" w:type="dxa"/>
          <w:vAlign w:val="center"/>
        </w:tcPr>
        <w:p w14:paraId="56E93A5A" w14:textId="7D2D7F56" w:rsidR="00E01AAA" w:rsidRPr="00BB556D" w:rsidRDefault="00BB556D" w:rsidP="00BB556D">
          <w:pPr>
            <w:tabs>
              <w:tab w:val="left" w:pos="670"/>
              <w:tab w:val="center" w:pos="4320"/>
              <w:tab w:val="center" w:pos="4860"/>
              <w:tab w:val="right" w:pos="8640"/>
              <w:tab w:val="right" w:pos="10260"/>
            </w:tabs>
            <w:spacing w:after="0"/>
            <w:ind w:right="-1188"/>
            <w:jc w:val="center"/>
            <w:rPr>
              <w:rFonts w:ascii="Verdana" w:hAnsi="Verdana"/>
              <w:b/>
              <w:bCs/>
              <w:sz w:val="18"/>
              <w:szCs w:val="18"/>
              <w:lang w:val="en-GB"/>
            </w:rPr>
          </w:pPr>
          <w:r w:rsidRPr="00BB556D">
            <w:rPr>
              <w:b/>
              <w:bCs/>
              <w:noProof/>
              <w:sz w:val="20"/>
              <w:szCs w:val="24"/>
              <w:lang w:val="sl-SI" w:eastAsia="sl-SI"/>
            </w:rPr>
            <w:drawing>
              <wp:inline distT="0" distB="0" distL="0" distR="0" wp14:anchorId="7C51D529" wp14:editId="34011103">
                <wp:extent cx="914400" cy="914400"/>
                <wp:effectExtent l="0" t="0" r="0" b="0"/>
                <wp:docPr id="2" name="Slika 2" descr="u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un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252" w:type="dxa"/>
        </w:tcPr>
        <w:p w14:paraId="56E93A5B" w14:textId="77777777" w:rsidR="00E01AAA" w:rsidRPr="00BB556D" w:rsidRDefault="00E01AAA" w:rsidP="00C05937">
          <w:pPr>
            <w:pStyle w:val="ZDGName"/>
            <w:rPr>
              <w:b/>
              <w:bCs/>
              <w:lang w:val="en-GB"/>
            </w:rPr>
          </w:pPr>
        </w:p>
      </w:tc>
    </w:tr>
  </w:tbl>
  <w:p w14:paraId="56E93A5D" w14:textId="77777777" w:rsidR="00506408" w:rsidRPr="00BB556D" w:rsidRDefault="00506408" w:rsidP="00084A0C">
    <w:pPr>
      <w:pStyle w:val="Glava"/>
      <w:tabs>
        <w:tab w:val="clear" w:pos="8306"/>
      </w:tabs>
      <w:spacing w:after="0"/>
      <w:ind w:right="-743"/>
      <w:rPr>
        <w:b/>
        <w:bCs/>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7023311">
    <w:abstractNumId w:val="1"/>
  </w:num>
  <w:num w:numId="2" w16cid:durableId="1992177450">
    <w:abstractNumId w:val="0"/>
  </w:num>
  <w:num w:numId="3" w16cid:durableId="542594875">
    <w:abstractNumId w:val="18"/>
  </w:num>
  <w:num w:numId="4" w16cid:durableId="218170528">
    <w:abstractNumId w:val="27"/>
  </w:num>
  <w:num w:numId="5" w16cid:durableId="2004041110">
    <w:abstractNumId w:val="20"/>
  </w:num>
  <w:num w:numId="6" w16cid:durableId="1470856059">
    <w:abstractNumId w:val="26"/>
  </w:num>
  <w:num w:numId="7" w16cid:durableId="1420180056">
    <w:abstractNumId w:val="42"/>
  </w:num>
  <w:num w:numId="8" w16cid:durableId="2064866821">
    <w:abstractNumId w:val="43"/>
  </w:num>
  <w:num w:numId="9" w16cid:durableId="1462991005">
    <w:abstractNumId w:val="24"/>
  </w:num>
  <w:num w:numId="10" w16cid:durableId="1569224625">
    <w:abstractNumId w:val="41"/>
  </w:num>
  <w:num w:numId="11" w16cid:durableId="234974166">
    <w:abstractNumId w:val="39"/>
  </w:num>
  <w:num w:numId="12" w16cid:durableId="523978830">
    <w:abstractNumId w:val="30"/>
  </w:num>
  <w:num w:numId="13" w16cid:durableId="1076130346">
    <w:abstractNumId w:val="37"/>
  </w:num>
  <w:num w:numId="14" w16cid:durableId="1710639642">
    <w:abstractNumId w:val="19"/>
  </w:num>
  <w:num w:numId="15" w16cid:durableId="46032208">
    <w:abstractNumId w:val="25"/>
  </w:num>
  <w:num w:numId="16" w16cid:durableId="421924624">
    <w:abstractNumId w:val="15"/>
  </w:num>
  <w:num w:numId="17" w16cid:durableId="1175147498">
    <w:abstractNumId w:val="21"/>
  </w:num>
  <w:num w:numId="18" w16cid:durableId="1685403514">
    <w:abstractNumId w:val="44"/>
  </w:num>
  <w:num w:numId="19" w16cid:durableId="608125791">
    <w:abstractNumId w:val="33"/>
  </w:num>
  <w:num w:numId="20" w16cid:durableId="761142147">
    <w:abstractNumId w:val="17"/>
  </w:num>
  <w:num w:numId="21" w16cid:durableId="2003972360">
    <w:abstractNumId w:val="28"/>
  </w:num>
  <w:num w:numId="22" w16cid:durableId="336268637">
    <w:abstractNumId w:val="29"/>
  </w:num>
  <w:num w:numId="23" w16cid:durableId="1199781305">
    <w:abstractNumId w:val="32"/>
  </w:num>
  <w:num w:numId="24" w16cid:durableId="382750914">
    <w:abstractNumId w:val="4"/>
  </w:num>
  <w:num w:numId="25" w16cid:durableId="829252427">
    <w:abstractNumId w:val="7"/>
  </w:num>
  <w:num w:numId="26" w16cid:durableId="91174082">
    <w:abstractNumId w:val="35"/>
  </w:num>
  <w:num w:numId="27" w16cid:durableId="1996253979">
    <w:abstractNumId w:val="16"/>
  </w:num>
  <w:num w:numId="28" w16cid:durableId="575170220">
    <w:abstractNumId w:val="10"/>
  </w:num>
  <w:num w:numId="29" w16cid:durableId="289363815">
    <w:abstractNumId w:val="38"/>
  </w:num>
  <w:num w:numId="30" w16cid:durableId="1622421832">
    <w:abstractNumId w:val="34"/>
  </w:num>
  <w:num w:numId="31" w16cid:durableId="1299992575">
    <w:abstractNumId w:val="23"/>
  </w:num>
  <w:num w:numId="32" w16cid:durableId="26832461">
    <w:abstractNumId w:val="12"/>
  </w:num>
  <w:num w:numId="33" w16cid:durableId="1600065614">
    <w:abstractNumId w:val="36"/>
  </w:num>
  <w:num w:numId="34" w16cid:durableId="600066859">
    <w:abstractNumId w:val="13"/>
  </w:num>
  <w:num w:numId="35" w16cid:durableId="198517010">
    <w:abstractNumId w:val="14"/>
  </w:num>
  <w:num w:numId="36" w16cid:durableId="1461000504">
    <w:abstractNumId w:val="11"/>
  </w:num>
  <w:num w:numId="37" w16cid:durableId="1627618208">
    <w:abstractNumId w:val="9"/>
  </w:num>
  <w:num w:numId="38" w16cid:durableId="1320772980">
    <w:abstractNumId w:val="36"/>
  </w:num>
  <w:num w:numId="39" w16cid:durableId="495877361">
    <w:abstractNumId w:val="45"/>
  </w:num>
  <w:num w:numId="40" w16cid:durableId="17924298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2699235">
    <w:abstractNumId w:val="3"/>
  </w:num>
  <w:num w:numId="42" w16cid:durableId="12828019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6189598">
    <w:abstractNumId w:val="18"/>
  </w:num>
  <w:num w:numId="44" w16cid:durableId="1337151614">
    <w:abstractNumId w:val="18"/>
  </w:num>
  <w:num w:numId="45" w16cid:durableId="204474656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521C"/>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2125"/>
    <w:rsid w:val="0016364F"/>
    <w:rsid w:val="001640FA"/>
    <w:rsid w:val="00164120"/>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7D2E"/>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66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5E82"/>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E6B"/>
    <w:rsid w:val="008B0FCF"/>
    <w:rsid w:val="008B5B2A"/>
    <w:rsid w:val="008B6FA5"/>
    <w:rsid w:val="008B75A2"/>
    <w:rsid w:val="008B7ABA"/>
    <w:rsid w:val="008C2716"/>
    <w:rsid w:val="008C3569"/>
    <w:rsid w:val="008C6905"/>
    <w:rsid w:val="008D1662"/>
    <w:rsid w:val="008D39EF"/>
    <w:rsid w:val="008D4337"/>
    <w:rsid w:val="008E0763"/>
    <w:rsid w:val="008E432F"/>
    <w:rsid w:val="008E50AB"/>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3938"/>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7A78"/>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1F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A35"/>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4E59"/>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556D"/>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CAC"/>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7290"/>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776"/>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29A"/>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57262"/>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64F"/>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986781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70374B0E-50DB-46DA-A69E-4E278AAC3007}">
  <ds:schemaRefs>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cfd06d9f-862c-4359-9a69-c66ff689f26a"/>
    <ds:schemaRef ds:uri="http://www.w3.org/XML/1998/namespace"/>
    <ds:schemaRef ds:uri="http://purl.org/dc/elements/1.1/"/>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B30726DE-4D5D-40C3-9C1E-EB6B7F072D3E}">
  <ds:schemaRefs>
    <ds:schemaRef ds:uri="http://schemas.openxmlformats.org/officeDocument/2006/bibliography"/>
  </ds:schemaRefs>
</ds:datastoreItem>
</file>

<file path=customXml/itemProps7.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48</TotalTime>
  <Pages>3</Pages>
  <Words>294</Words>
  <Characters>1971</Characters>
  <Application>Microsoft Office Word</Application>
  <DocSecurity>0</DocSecurity>
  <PresentationFormat>Microsoft Word 11.0</PresentationFormat>
  <Lines>16</Lines>
  <Paragraphs>4</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2261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Repac, Igor</cp:lastModifiedBy>
  <cp:revision>3</cp:revision>
  <cp:lastPrinted>2023-02-09T11:24:00Z</cp:lastPrinted>
  <dcterms:created xsi:type="dcterms:W3CDTF">2023-02-13T11:57:00Z</dcterms:created>
  <dcterms:modified xsi:type="dcterms:W3CDTF">2023-02-16T11:24:00Z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