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Konnaopomba-sklic"/>
          <w:rFonts w:ascii="Verdana" w:hAnsi="Verdana" w:cs="Arial"/>
          <w:b/>
          <w:color w:val="002060"/>
          <w:sz w:val="36"/>
          <w:szCs w:val="36"/>
          <w:lang w:val="en-GB"/>
        </w:rPr>
        <w:endnoteReference w:id="1"/>
      </w:r>
    </w:p>
    <w:p w14:paraId="0AA13AFF" w14:textId="5A441DB9" w:rsidR="00D97FE7" w:rsidRPr="003234A8" w:rsidRDefault="00D97FE7" w:rsidP="00D97FE7">
      <w:pPr>
        <w:pStyle w:val="Pripombabesedilo"/>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Konnaopomba-sklic"/>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Konnaopomba-sklic"/>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Konnaopomba-sklic"/>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Konnaopomba-sklic"/>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Konnaopomba-skli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6E3A3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E3A3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slov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slov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Pripombabesedilo"/>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Konnaopomba-skli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Sprotnaopomba-sklic"/>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Konnaopomba-besedilo"/>
        <w:spacing w:after="12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Konnaopomba-besedil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Konnaopomba-besedil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Style w:val="Konnaopomba-skli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povezava"/>
            <w:rFonts w:ascii="Verdana" w:hAnsi="Verdana"/>
            <w:sz w:val="16"/>
            <w:szCs w:val="16"/>
            <w:lang w:val="en-GB"/>
          </w:rPr>
          <w:t>https://www.iso.org/obp/ui/#search</w:t>
        </w:r>
      </w:hyperlink>
      <w:r w:rsidRPr="002A2E71">
        <w:rPr>
          <w:rFonts w:ascii="Verdana" w:hAnsi="Verdana"/>
          <w:sz w:val="16"/>
          <w:szCs w:val="16"/>
          <w:lang w:val="en-GB"/>
        </w:rPr>
        <w:t>.</w:t>
      </w:r>
    </w:p>
  </w:endnote>
  <w:endnote w:id="6">
    <w:p w14:paraId="17F3F73A" w14:textId="5795C07C" w:rsidR="00812DEC" w:rsidRPr="005D1705" w:rsidRDefault="00812DEC">
      <w:pPr>
        <w:pStyle w:val="Konnaopomba-besedilo"/>
        <w:rPr>
          <w:lang w:val="en-IE"/>
        </w:rPr>
      </w:pPr>
      <w:r>
        <w:rPr>
          <w:rStyle w:val="Konnaopomba-sklic"/>
        </w:rPr>
        <w:endnoteRef/>
      </w:r>
      <w:r w:rsidRPr="005D1705">
        <w:rPr>
          <w:lang w:val="en-US"/>
        </w:rPr>
        <w:t xml:space="preserve"> </w:t>
      </w:r>
      <w:r w:rsidRPr="00F77537">
        <w:rPr>
          <w:rFonts w:ascii="Verdana" w:hAnsi="Verdana" w:cs="Calibri"/>
          <w:sz w:val="16"/>
          <w:szCs w:val="16"/>
          <w:lang w:val="en-GB"/>
        </w:rPr>
        <w:t xml:space="preserve">Any Programme Country enterprise or, more generally, any public or private organisation active in the labour market or in the fields of education, </w:t>
      </w:r>
      <w:proofErr w:type="gramStart"/>
      <w:r w:rsidRPr="00F77537">
        <w:rPr>
          <w:rFonts w:ascii="Verdana" w:hAnsi="Verdana" w:cs="Calibri"/>
          <w:sz w:val="16"/>
          <w:szCs w:val="16"/>
          <w:lang w:val="en-GB"/>
        </w:rPr>
        <w:t>training</w:t>
      </w:r>
      <w:proofErr w:type="gramEnd"/>
      <w:r w:rsidRPr="00F77537">
        <w:rPr>
          <w:rFonts w:ascii="Verdana" w:hAnsi="Verdana" w:cs="Calibri"/>
          <w:sz w:val="16"/>
          <w:szCs w:val="16"/>
          <w:lang w:val="en-GB"/>
        </w:rPr>
        <w:t xml:space="preserve"> and youth</w:t>
      </w:r>
      <w:r>
        <w:rPr>
          <w:rFonts w:ascii="Verdana" w:hAnsi="Verdana" w:cs="Calibri"/>
          <w:sz w:val="16"/>
          <w:szCs w:val="16"/>
          <w:lang w:val="en-GB"/>
        </w:rPr>
        <w:t>.</w:t>
      </w:r>
    </w:p>
  </w:endnote>
  <w:endnote w:id="7">
    <w:p w14:paraId="2A32932D" w14:textId="384AED6E" w:rsidR="008F1CA2" w:rsidRPr="008F1CA2" w:rsidRDefault="008F1CA2" w:rsidP="004A4118">
      <w:pPr>
        <w:pStyle w:val="Konnaopomba-besedilo"/>
        <w:spacing w:after="100"/>
        <w:rPr>
          <w:rFonts w:ascii="Verdana" w:hAnsi="Verdana"/>
          <w:sz w:val="16"/>
          <w:szCs w:val="16"/>
          <w:lang w:val="en-GB"/>
        </w:rPr>
      </w:pPr>
      <w:r w:rsidRPr="002A2E71">
        <w:rPr>
          <w:rStyle w:val="Konnaopomba-skli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32DA2B61" w:rsidR="009F32D0" w:rsidRDefault="009F32D0">
        <w:pPr>
          <w:pStyle w:val="Noga"/>
          <w:jc w:val="center"/>
        </w:pPr>
        <w:r>
          <w:fldChar w:fldCharType="begin"/>
        </w:r>
        <w:r>
          <w:instrText xml:space="preserve"> PAGE   \* MERGEFORMAT </w:instrText>
        </w:r>
        <w:r>
          <w:fldChar w:fldCharType="separate"/>
        </w:r>
        <w:r w:rsidR="009D1C8E">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Nog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Glava"/>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3A32"/>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1C8E"/>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link w:val="Konnaopomba-besediloZnak"/>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 w:type="character" w:customStyle="1" w:styleId="Konnaopomba-besediloZnak">
    <w:name w:val="Končna opomba - besedilo Znak"/>
    <w:basedOn w:val="Privzetapisavaodstavka"/>
    <w:link w:val="Konnaopomba-besedil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42D97-5254-439C-BD7E-F6600E2DF7B1}">
  <ds:schemaRefs>
    <ds:schemaRef ds:uri="http://www.w3.org/XML/1998/namespace"/>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cfd06d9f-862c-4359-9a69-c66ff689f26a"/>
    <ds:schemaRef ds:uri="http://schemas.microsoft.com/office/2006/metadata/properties"/>
  </ds:schemaRefs>
</ds:datastoreItem>
</file>

<file path=customXml/itemProps2.xml><?xml version="1.0" encoding="utf-8"?>
<ds:datastoreItem xmlns:ds="http://schemas.openxmlformats.org/officeDocument/2006/customXml" ds:itemID="{B2FADE11-7E83-4ECA-928E-96FD162BB098}">
  <ds:schemaRefs>
    <ds:schemaRef ds:uri="http://schemas.openxmlformats.org/officeDocument/2006/bibliography"/>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369</Words>
  <Characters>2377</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Ravnik, Urška</cp:lastModifiedBy>
  <cp:revision>2</cp:revision>
  <cp:lastPrinted>2013-11-06T08:46:00Z</cp:lastPrinted>
  <dcterms:created xsi:type="dcterms:W3CDTF">2022-04-04T09:26:00Z</dcterms:created>
  <dcterms:modified xsi:type="dcterms:W3CDTF">2022-04-04T09:26:00Z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